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856C35" w:rsidP="00856C35">
            <w:bookmarkStart w:id="0" w:name="_GoBack"/>
            <w:r w:rsidRPr="00856C35">
              <w:rPr>
                <w:noProof/>
              </w:rPr>
              <w:drawing>
                <wp:inline distT="0" distB="0" distL="0" distR="0">
                  <wp:extent cx="644176" cy="354638"/>
                  <wp:effectExtent l="0" t="0" r="381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4176" cy="354638"/>
                          </a:xfrm>
                          <a:prstGeom prst="rect">
                            <a:avLst/>
                          </a:prstGeom>
                          <a:noFill/>
                          <a:ln>
                            <a:noFill/>
                          </a:ln>
                        </pic:spPr>
                      </pic:pic>
                    </a:graphicData>
                  </a:graphic>
                </wp:inline>
              </w:drawing>
            </w:r>
            <w:bookmarkEnd w:id="0"/>
          </w:p>
        </w:tc>
        <w:tc>
          <w:tcPr>
            <w:tcW w:w="4428" w:type="dxa"/>
          </w:tcPr>
          <w:p w:rsidR="00856C35" w:rsidRDefault="00071BAE" w:rsidP="00071BAE">
            <w:pPr>
              <w:pStyle w:val="CompanyName"/>
            </w:pPr>
            <w:r>
              <w:t>Family House</w:t>
            </w:r>
          </w:p>
        </w:tc>
      </w:tr>
    </w:tbl>
    <w:p w:rsidR="00467865" w:rsidRDefault="00856C35" w:rsidP="00856C35">
      <w:pPr>
        <w:pStyle w:val="Heading1"/>
      </w:pPr>
      <w:r>
        <w:t>Employment Application</w:t>
      </w:r>
    </w:p>
    <w:p w:rsidR="00071BAE" w:rsidRDefault="00071BAE" w:rsidP="00071BAE">
      <w:pPr>
        <w:jc w:val="both"/>
      </w:pPr>
      <w:r>
        <w:t>This application is current for 90 days. If you have not heard from us within 90 days and wish to be considered for employment, you must file another application.</w:t>
      </w:r>
    </w:p>
    <w:p w:rsidR="00071BAE" w:rsidRDefault="00071BAE" w:rsidP="00071BAE">
      <w:pPr>
        <w:jc w:val="both"/>
      </w:pPr>
    </w:p>
    <w:p w:rsidR="00071BAE" w:rsidRPr="00071BAE" w:rsidRDefault="00071BAE" w:rsidP="00071BAE">
      <w:pPr>
        <w:jc w:val="both"/>
      </w:pPr>
      <w:r>
        <w:t>Family House is an equal employment/affirmative action employer. It does not discriminate in employment practices because of race, color, religion, age, non-job-related disability, sex, ancestry, or national origin. No question on this application is asked for the purpose of limiting or excluding any applicant’s consideration for employment because of the aforementioned reasons.</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7"/>
        <w:gridCol w:w="336"/>
        <w:gridCol w:w="2697"/>
        <w:gridCol w:w="180"/>
        <w:gridCol w:w="20"/>
        <w:gridCol w:w="20"/>
        <w:gridCol w:w="1440"/>
        <w:gridCol w:w="3849"/>
        <w:gridCol w:w="71"/>
      </w:tblGrid>
      <w:tr w:rsidR="007E0CF9" w:rsidRPr="005114CE" w:rsidTr="007E0CF9">
        <w:trPr>
          <w:trHeight w:val="288"/>
        </w:trPr>
        <w:tc>
          <w:tcPr>
            <w:tcW w:w="1803" w:type="dxa"/>
            <w:gridSpan w:val="2"/>
            <w:vAlign w:val="bottom"/>
          </w:tcPr>
          <w:p w:rsidR="007E0CF9" w:rsidRDefault="007E0CF9" w:rsidP="000E5AE9"/>
          <w:p w:rsidR="007E0CF9" w:rsidRPr="005114CE" w:rsidRDefault="007E0CF9" w:rsidP="000E5AE9">
            <w:r>
              <w:t>Previous address</w:t>
            </w:r>
            <w:r w:rsidRPr="005114CE">
              <w:t>:</w:t>
            </w:r>
          </w:p>
        </w:tc>
        <w:tc>
          <w:tcPr>
            <w:tcW w:w="8277" w:type="dxa"/>
            <w:gridSpan w:val="7"/>
            <w:tcBorders>
              <w:bottom w:val="single" w:sz="4" w:space="0" w:color="auto"/>
            </w:tcBorders>
            <w:vAlign w:val="bottom"/>
          </w:tcPr>
          <w:p w:rsidR="007E0CF9" w:rsidRPr="009C220D" w:rsidRDefault="007E0CF9" w:rsidP="000E5AE9">
            <w:pPr>
              <w:pStyle w:val="FieldText"/>
            </w:pPr>
          </w:p>
        </w:tc>
      </w:tr>
      <w:tr w:rsidR="007E0CF9" w:rsidRPr="005114CE" w:rsidTr="007E0CF9">
        <w:trPr>
          <w:trHeight w:val="288"/>
        </w:trPr>
        <w:tc>
          <w:tcPr>
            <w:tcW w:w="4500" w:type="dxa"/>
            <w:gridSpan w:val="3"/>
            <w:vAlign w:val="bottom"/>
          </w:tcPr>
          <w:p w:rsidR="007E0CF9" w:rsidRDefault="007E0CF9" w:rsidP="000E5AE9"/>
          <w:p w:rsidR="007E0CF9" w:rsidRPr="005114CE" w:rsidRDefault="007E0CF9" w:rsidP="007E0CF9">
            <w:r>
              <w:lastRenderedPageBreak/>
              <w:br/>
              <w:t>If any of your employment or education was under a different name, please provide that name</w:t>
            </w:r>
            <w:r w:rsidRPr="005114CE">
              <w:t>:</w:t>
            </w:r>
          </w:p>
        </w:tc>
        <w:tc>
          <w:tcPr>
            <w:tcW w:w="5580" w:type="dxa"/>
            <w:gridSpan w:val="6"/>
            <w:tcBorders>
              <w:bottom w:val="single" w:sz="4" w:space="0" w:color="auto"/>
            </w:tcBorders>
            <w:vAlign w:val="bottom"/>
          </w:tcPr>
          <w:p w:rsidR="007E0CF9" w:rsidRPr="009C220D" w:rsidRDefault="007E0CF9" w:rsidP="000E5AE9">
            <w:pPr>
              <w:pStyle w:val="FieldText"/>
            </w:pPr>
          </w:p>
        </w:tc>
      </w:tr>
      <w:tr w:rsidR="00613129" w:rsidRPr="005114CE" w:rsidTr="00E310D3">
        <w:trPr>
          <w:gridAfter w:val="1"/>
          <w:wAfter w:w="71" w:type="dxa"/>
          <w:trHeight w:val="288"/>
        </w:trPr>
        <w:tc>
          <w:tcPr>
            <w:tcW w:w="1467" w:type="dxa"/>
            <w:vAlign w:val="bottom"/>
          </w:tcPr>
          <w:p w:rsidR="007E0CF9" w:rsidRDefault="007E0CF9" w:rsidP="00490804"/>
          <w:p w:rsidR="00613129" w:rsidRPr="005114CE" w:rsidRDefault="002F4B35" w:rsidP="00490804">
            <w:r>
              <w:t>How long have you lived at this address?</w:t>
            </w:r>
          </w:p>
        </w:tc>
        <w:tc>
          <w:tcPr>
            <w:tcW w:w="3213" w:type="dxa"/>
            <w:gridSpan w:val="3"/>
            <w:tcBorders>
              <w:bottom w:val="single" w:sz="4" w:space="0" w:color="auto"/>
            </w:tcBorders>
            <w:vAlign w:val="bottom"/>
          </w:tcPr>
          <w:p w:rsidR="00613129" w:rsidRPr="009C220D" w:rsidRDefault="00613129" w:rsidP="00440CD8">
            <w:pPr>
              <w:pStyle w:val="FieldText"/>
            </w:pPr>
          </w:p>
        </w:tc>
        <w:tc>
          <w:tcPr>
            <w:tcW w:w="20" w:type="dxa"/>
            <w:vAlign w:val="bottom"/>
          </w:tcPr>
          <w:p w:rsidR="00613129" w:rsidRPr="005114CE" w:rsidRDefault="00613129" w:rsidP="00490804">
            <w:pPr>
              <w:pStyle w:val="Heading4"/>
            </w:pPr>
          </w:p>
        </w:tc>
        <w:tc>
          <w:tcPr>
            <w:tcW w:w="20" w:type="dxa"/>
            <w:tcBorders>
              <w:bottom w:val="single" w:sz="4" w:space="0" w:color="auto"/>
            </w:tcBorders>
            <w:vAlign w:val="bottom"/>
          </w:tcPr>
          <w:p w:rsidR="00613129" w:rsidRPr="009C220D" w:rsidRDefault="00613129" w:rsidP="00440CD8">
            <w:pPr>
              <w:pStyle w:val="FieldText"/>
            </w:pPr>
          </w:p>
        </w:tc>
        <w:tc>
          <w:tcPr>
            <w:tcW w:w="1440" w:type="dxa"/>
            <w:vAlign w:val="bottom"/>
          </w:tcPr>
          <w:p w:rsidR="00613129" w:rsidRPr="005114CE" w:rsidRDefault="00613129" w:rsidP="002F4B35">
            <w:pPr>
              <w:pStyle w:val="Heading4"/>
              <w:jc w:val="center"/>
            </w:pPr>
            <w:r w:rsidRPr="005114CE">
              <w:t>Desired Salary:</w:t>
            </w:r>
          </w:p>
        </w:tc>
        <w:tc>
          <w:tcPr>
            <w:tcW w:w="3849"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2F4B35">
            <w:r w:rsidRPr="005114CE">
              <w:t xml:space="preserve">Are you </w:t>
            </w:r>
            <w:r w:rsidR="007E0CF9">
              <w:t>authorized to work in</w:t>
            </w:r>
            <w:r w:rsidR="002F4B35">
              <w:t xml:space="preserve"> the U.S.</w:t>
            </w:r>
            <w:r w:rsidRPr="005114CE">
              <w:t>?</w:t>
            </w:r>
          </w:p>
        </w:tc>
        <w:tc>
          <w:tcPr>
            <w:tcW w:w="66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D54A4B">
              <w:fldChar w:fldCharType="separate"/>
            </w:r>
            <w:r w:rsidRPr="005114CE">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D54A4B">
              <w:fldChar w:fldCharType="separate"/>
            </w:r>
            <w:r w:rsidRPr="00D6155E">
              <w:fldChar w:fldCharType="end"/>
            </w:r>
            <w:bookmarkEnd w:id="2"/>
          </w:p>
        </w:tc>
        <w:tc>
          <w:tcPr>
            <w:tcW w:w="4031" w:type="dxa"/>
            <w:vAlign w:val="bottom"/>
          </w:tcPr>
          <w:p w:rsidR="009C220D" w:rsidRPr="005114CE" w:rsidRDefault="002F4B35" w:rsidP="002F4B35">
            <w:pPr>
              <w:pStyle w:val="Heading4"/>
            </w:pPr>
            <w:r>
              <w:t>Are you 18 years of age or older</w:t>
            </w:r>
            <w:r w:rsidR="009C220D" w:rsidRPr="005114CE">
              <w:t>?</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54A4B">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54A4B">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4"/>
        <w:gridCol w:w="665"/>
        <w:gridCol w:w="509"/>
        <w:gridCol w:w="2423"/>
        <w:gridCol w:w="1079"/>
        <w:gridCol w:w="726"/>
        <w:gridCol w:w="984"/>
      </w:tblGrid>
      <w:tr w:rsidR="007E78AA" w:rsidRPr="005114CE" w:rsidTr="00FE52C7">
        <w:trPr>
          <w:trHeight w:val="621"/>
        </w:trPr>
        <w:tc>
          <w:tcPr>
            <w:tcW w:w="3694" w:type="dxa"/>
            <w:vAlign w:val="bottom"/>
          </w:tcPr>
          <w:p w:rsidR="007E78AA" w:rsidRPr="005114CE" w:rsidRDefault="007E78AA" w:rsidP="007E78AA">
            <w:r>
              <w:t>Are you willing to work shifts</w:t>
            </w:r>
            <w:r w:rsidRPr="005114CE">
              <w:t>?</w:t>
            </w:r>
          </w:p>
        </w:tc>
        <w:tc>
          <w:tcPr>
            <w:tcW w:w="665" w:type="dxa"/>
            <w:vAlign w:val="bottom"/>
          </w:tcPr>
          <w:p w:rsidR="007E78AA" w:rsidRPr="009C220D" w:rsidRDefault="007E78AA" w:rsidP="007E78AA">
            <w:pPr>
              <w:pStyle w:val="Checkbox"/>
            </w:pPr>
            <w:r>
              <w:t>YES</w:t>
            </w:r>
          </w:p>
          <w:p w:rsidR="007E78AA" w:rsidRPr="005114CE" w:rsidRDefault="007E78AA" w:rsidP="007E78A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509" w:type="dxa"/>
            <w:vAlign w:val="bottom"/>
          </w:tcPr>
          <w:p w:rsidR="007E78AA" w:rsidRPr="009C220D" w:rsidRDefault="007E78AA" w:rsidP="007E78AA">
            <w:pPr>
              <w:pStyle w:val="Checkbox"/>
            </w:pPr>
            <w:r>
              <w:t>NO</w:t>
            </w:r>
          </w:p>
          <w:p w:rsidR="007E78AA" w:rsidRPr="005114CE" w:rsidRDefault="007E78AA" w:rsidP="007E78A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2423" w:type="dxa"/>
            <w:vAlign w:val="bottom"/>
          </w:tcPr>
          <w:p w:rsidR="007E78AA" w:rsidRPr="005114CE" w:rsidRDefault="007E78AA" w:rsidP="007E78AA">
            <w:pPr>
              <w:pStyle w:val="Heading4"/>
            </w:pPr>
            <w:r>
              <w:t>What type of employment are you seeking</w:t>
            </w:r>
            <w:r w:rsidRPr="005114CE">
              <w:t>?</w:t>
            </w:r>
          </w:p>
        </w:tc>
        <w:tc>
          <w:tcPr>
            <w:tcW w:w="1079" w:type="dxa"/>
            <w:vAlign w:val="bottom"/>
          </w:tcPr>
          <w:p w:rsidR="007E78AA" w:rsidRPr="009C220D" w:rsidRDefault="00FE52C7" w:rsidP="007E78AA">
            <w:pPr>
              <w:pStyle w:val="Checkbox"/>
            </w:pPr>
            <w:r>
              <w:t>Full time</w:t>
            </w:r>
          </w:p>
          <w:p w:rsidR="007E78AA" w:rsidRPr="005114CE" w:rsidRDefault="007E78AA" w:rsidP="007E78AA">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726" w:type="dxa"/>
            <w:vAlign w:val="bottom"/>
          </w:tcPr>
          <w:p w:rsidR="007E78AA" w:rsidRPr="009C220D" w:rsidRDefault="00FE52C7" w:rsidP="007E78AA">
            <w:pPr>
              <w:pStyle w:val="Checkbox"/>
            </w:pPr>
            <w:r>
              <w:t>Part time</w:t>
            </w:r>
          </w:p>
          <w:p w:rsidR="007E78AA" w:rsidRPr="005114CE" w:rsidRDefault="007E78AA" w:rsidP="007E78AA">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984" w:type="dxa"/>
          </w:tcPr>
          <w:p w:rsidR="007E78AA" w:rsidRDefault="007E78AA" w:rsidP="007E78AA">
            <w:pPr>
              <w:pStyle w:val="Heading4"/>
            </w:pPr>
          </w:p>
          <w:p w:rsidR="00FE52C7" w:rsidRPr="009C220D" w:rsidRDefault="00FE52C7" w:rsidP="00FE52C7">
            <w:pPr>
              <w:pStyle w:val="Checkbox"/>
              <w:jc w:val="right"/>
            </w:pPr>
            <w:r>
              <w:t>Temporary</w:t>
            </w:r>
          </w:p>
          <w:p w:rsidR="007E78AA" w:rsidRPr="007E78AA" w:rsidRDefault="00FE52C7" w:rsidP="00FE52C7">
            <w:pPr>
              <w:jc w:val="right"/>
            </w:pPr>
            <w:r w:rsidRPr="005114CE">
              <w:fldChar w:fldCharType="begin">
                <w:ffData>
                  <w:name w:val="Check4"/>
                  <w:enabled/>
                  <w:calcOnExit w:val="0"/>
                  <w:checkBox>
                    <w:sizeAuto/>
                    <w:default w:val="0"/>
                  </w:checkBox>
                </w:ffData>
              </w:fldChar>
            </w:r>
            <w:r w:rsidRPr="005114CE">
              <w:instrText xml:space="preserve"> FORMCHECKBOX </w:instrText>
            </w:r>
            <w:r w:rsidR="00D54A4B">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7E0CF9" w:rsidP="00490804">
            <w:r>
              <w:t>Are you willing to work overtime</w:t>
            </w:r>
            <w:r w:rsidR="009C220D"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D54A4B">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D54A4B">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780"/>
        <w:gridCol w:w="6300"/>
      </w:tblGrid>
      <w:tr w:rsidR="000F2DF4" w:rsidRPr="005114CE" w:rsidTr="007E0CF9">
        <w:trPr>
          <w:trHeight w:val="288"/>
        </w:trPr>
        <w:tc>
          <w:tcPr>
            <w:tcW w:w="3780" w:type="dxa"/>
            <w:vAlign w:val="bottom"/>
          </w:tcPr>
          <w:p w:rsidR="000F2DF4" w:rsidRPr="005114CE" w:rsidRDefault="007E0CF9" w:rsidP="00490804">
            <w:r>
              <w:t>When are you available for employment?</w:t>
            </w:r>
            <w:r w:rsidR="000F2DF4" w:rsidRPr="005114CE">
              <w:t>:</w:t>
            </w:r>
          </w:p>
        </w:tc>
        <w:tc>
          <w:tcPr>
            <w:tcW w:w="6300"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460AC9" w:rsidP="00490804">
            <w:pPr>
              <w:pStyle w:val="Heading4"/>
            </w:pPr>
            <w:r>
              <w:t>Location</w:t>
            </w:r>
            <w:r w:rsidR="000F2DF4" w:rsidRPr="005114CE">
              <w:t>:</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54A4B">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54A4B">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460AC9" w:rsidP="00490804">
            <w:pPr>
              <w:pStyle w:val="Heading4"/>
            </w:pPr>
            <w:r>
              <w:t>Location</w:t>
            </w:r>
            <w:r w:rsidR="000F2DF4" w:rsidRPr="005114CE">
              <w:t>:</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54A4B">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54A4B">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460AC9" w:rsidP="00490804">
            <w:pPr>
              <w:pStyle w:val="Heading4"/>
            </w:pPr>
            <w:r>
              <w:t>Location</w:t>
            </w:r>
            <w:r w:rsidR="002A2510" w:rsidRPr="005114CE">
              <w:t>:</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D54A4B">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D54A4B">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460AC9" w:rsidP="00490804">
      <w:pPr>
        <w:pStyle w:val="Italic"/>
      </w:pPr>
      <w:r>
        <w:t>List three references who can attest to your qualifications for the position(s) for which you are applying:</w:t>
      </w:r>
      <w:r w:rsidR="00330050" w:rsidRPr="007F3D5B">
        <w:t>.</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2880"/>
        <w:gridCol w:w="1620"/>
        <w:gridCol w:w="1620"/>
      </w:tblGrid>
      <w:tr w:rsidR="00460AC9" w:rsidRPr="00613129" w:rsidTr="00460AC9">
        <w:trPr>
          <w:trHeight w:val="288"/>
        </w:trPr>
        <w:tc>
          <w:tcPr>
            <w:tcW w:w="1072" w:type="dxa"/>
            <w:vAlign w:val="bottom"/>
          </w:tcPr>
          <w:p w:rsidR="00460AC9" w:rsidRPr="005114CE" w:rsidRDefault="00460AC9" w:rsidP="00490804">
            <w:r w:rsidRPr="005114CE">
              <w:t>Job Title:</w:t>
            </w:r>
          </w:p>
        </w:tc>
        <w:tc>
          <w:tcPr>
            <w:tcW w:w="2888" w:type="dxa"/>
            <w:tcBorders>
              <w:bottom w:val="single" w:sz="4" w:space="0" w:color="auto"/>
            </w:tcBorders>
            <w:vAlign w:val="bottom"/>
          </w:tcPr>
          <w:p w:rsidR="00460AC9" w:rsidRPr="009C220D" w:rsidRDefault="00460AC9" w:rsidP="0014663E">
            <w:pPr>
              <w:pStyle w:val="FieldText"/>
            </w:pPr>
          </w:p>
        </w:tc>
        <w:tc>
          <w:tcPr>
            <w:tcW w:w="2880" w:type="dxa"/>
            <w:tcBorders>
              <w:bottom w:val="single" w:sz="4" w:space="0" w:color="auto"/>
            </w:tcBorders>
            <w:vAlign w:val="bottom"/>
          </w:tcPr>
          <w:p w:rsidR="00460AC9" w:rsidRPr="009C220D" w:rsidRDefault="00460AC9" w:rsidP="00856C35">
            <w:pPr>
              <w:pStyle w:val="FieldText"/>
            </w:pPr>
          </w:p>
        </w:tc>
        <w:tc>
          <w:tcPr>
            <w:tcW w:w="1620" w:type="dxa"/>
            <w:vAlign w:val="bottom"/>
          </w:tcPr>
          <w:p w:rsidR="00460AC9" w:rsidRPr="005114CE" w:rsidRDefault="00460AC9" w:rsidP="00460AC9">
            <w:pPr>
              <w:pStyle w:val="Heading4"/>
              <w:ind w:hanging="90"/>
            </w:pPr>
            <w:r w:rsidRPr="005114CE">
              <w:t>Ending Salary:</w:t>
            </w:r>
            <w:r>
              <w:t xml:space="preserve"> </w:t>
            </w:r>
          </w:p>
        </w:tc>
        <w:tc>
          <w:tcPr>
            <w:tcW w:w="1620" w:type="dxa"/>
            <w:tcBorders>
              <w:bottom w:val="single" w:sz="4" w:space="0" w:color="auto"/>
            </w:tcBorders>
            <w:vAlign w:val="bottom"/>
          </w:tcPr>
          <w:p w:rsidR="00460AC9" w:rsidRPr="009C220D" w:rsidRDefault="00460AC9"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710"/>
        <w:gridCol w:w="8370"/>
      </w:tblGrid>
      <w:tr w:rsidR="000D2539" w:rsidRPr="00613129" w:rsidTr="00460AC9">
        <w:trPr>
          <w:trHeight w:val="288"/>
        </w:trPr>
        <w:tc>
          <w:tcPr>
            <w:tcW w:w="1710" w:type="dxa"/>
            <w:vAlign w:val="bottom"/>
          </w:tcPr>
          <w:p w:rsidR="000D2539" w:rsidRPr="005114CE" w:rsidRDefault="000D2539" w:rsidP="00490804">
            <w:r w:rsidRPr="005114CE">
              <w:t>Responsibilities</w:t>
            </w:r>
            <w:r w:rsidR="00460AC9">
              <w:t xml:space="preserve"> and equipment used</w:t>
            </w:r>
            <w:r w:rsidRPr="005114CE">
              <w:t>:</w:t>
            </w:r>
          </w:p>
        </w:tc>
        <w:tc>
          <w:tcPr>
            <w:tcW w:w="8370"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45" w:type="pct"/>
        <w:tblLayout w:type="fixed"/>
        <w:tblCellMar>
          <w:left w:w="0" w:type="dxa"/>
          <w:right w:w="0" w:type="dxa"/>
        </w:tblCellMar>
        <w:tblLook w:val="0000" w:firstRow="0" w:lastRow="0" w:firstColumn="0" w:lastColumn="0" w:noHBand="0" w:noVBand="0"/>
      </w:tblPr>
      <w:tblGrid>
        <w:gridCol w:w="1981"/>
        <w:gridCol w:w="3330"/>
        <w:gridCol w:w="900"/>
        <w:gridCol w:w="900"/>
        <w:gridCol w:w="3060"/>
      </w:tblGrid>
      <w:tr w:rsidR="00E310D3" w:rsidRPr="00613129" w:rsidTr="00E310D3">
        <w:trPr>
          <w:trHeight w:val="288"/>
        </w:trPr>
        <w:tc>
          <w:tcPr>
            <w:tcW w:w="1980" w:type="dxa"/>
            <w:vAlign w:val="bottom"/>
          </w:tcPr>
          <w:p w:rsidR="00E310D3" w:rsidRPr="005114CE" w:rsidRDefault="00E310D3" w:rsidP="00E310D3">
            <w:pPr>
              <w:ind w:right="-180"/>
            </w:pPr>
            <w:r>
              <w:t>Additional comments:</w:t>
            </w:r>
          </w:p>
        </w:tc>
        <w:tc>
          <w:tcPr>
            <w:tcW w:w="8190" w:type="dxa"/>
            <w:gridSpan w:val="4"/>
            <w:tcBorders>
              <w:bottom w:val="single" w:sz="4" w:space="0" w:color="auto"/>
            </w:tcBorders>
            <w:vAlign w:val="bottom"/>
          </w:tcPr>
          <w:p w:rsidR="00E310D3" w:rsidRPr="009C220D" w:rsidRDefault="00E310D3" w:rsidP="00332AA0">
            <w:pPr>
              <w:pStyle w:val="FieldText"/>
            </w:pPr>
          </w:p>
        </w:tc>
      </w:tr>
      <w:tr w:rsidR="000D2539" w:rsidRPr="00613129" w:rsidTr="00E310D3">
        <w:tc>
          <w:tcPr>
            <w:tcW w:w="5310" w:type="dxa"/>
            <w:gridSpan w:val="2"/>
            <w:vAlign w:val="bottom"/>
          </w:tcPr>
          <w:p w:rsidR="000D2539" w:rsidRPr="005114CE" w:rsidRDefault="000D2539" w:rsidP="00E310D3"/>
        </w:tc>
        <w:tc>
          <w:tcPr>
            <w:tcW w:w="900" w:type="dxa"/>
            <w:vAlign w:val="bottom"/>
          </w:tcPr>
          <w:p w:rsidR="000D2539" w:rsidRPr="005114CE" w:rsidRDefault="000D2539" w:rsidP="0014663E">
            <w:pPr>
              <w:pStyle w:val="Checkbox"/>
            </w:pPr>
          </w:p>
        </w:tc>
        <w:tc>
          <w:tcPr>
            <w:tcW w:w="900" w:type="dxa"/>
            <w:vAlign w:val="bottom"/>
          </w:tcPr>
          <w:p w:rsidR="000D2539" w:rsidRPr="005114CE" w:rsidRDefault="000D2539" w:rsidP="0014663E">
            <w:pPr>
              <w:pStyle w:val="Checkbox"/>
            </w:pPr>
          </w:p>
        </w:tc>
        <w:tc>
          <w:tcPr>
            <w:tcW w:w="3060" w:type="dxa"/>
            <w:vAlign w:val="bottom"/>
          </w:tcPr>
          <w:p w:rsidR="000D2539" w:rsidRPr="005114CE" w:rsidRDefault="000D2539" w:rsidP="005557F6">
            <w:pPr>
              <w:rPr>
                <w:szCs w:val="19"/>
              </w:rPr>
            </w:pPr>
          </w:p>
        </w:tc>
      </w:tr>
      <w:tr w:rsidR="00176E67" w:rsidRPr="00613129" w:rsidTr="00E310D3">
        <w:tc>
          <w:tcPr>
            <w:tcW w:w="5310" w:type="dxa"/>
            <w:gridSpan w:val="2"/>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060" w:type="dxa"/>
            <w:tcBorders>
              <w:bottom w:val="single" w:sz="4" w:space="0" w:color="auto"/>
            </w:tcBorders>
            <w:vAlign w:val="bottom"/>
          </w:tcPr>
          <w:p w:rsidR="00176E67" w:rsidRPr="005114CE" w:rsidRDefault="00176E67" w:rsidP="005557F6">
            <w:pPr>
              <w:rPr>
                <w:szCs w:val="19"/>
              </w:rPr>
            </w:pPr>
          </w:p>
        </w:tc>
      </w:tr>
      <w:tr w:rsidR="00BC07E3" w:rsidRPr="00613129" w:rsidTr="00E310D3">
        <w:tc>
          <w:tcPr>
            <w:tcW w:w="5310" w:type="dxa"/>
            <w:gridSpan w:val="2"/>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06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62"/>
        <w:gridCol w:w="2862"/>
        <w:gridCol w:w="2944"/>
        <w:gridCol w:w="1606"/>
        <w:gridCol w:w="1606"/>
      </w:tblGrid>
      <w:tr w:rsidR="00460AC9" w:rsidRPr="00613129" w:rsidTr="00460AC9">
        <w:trPr>
          <w:trHeight w:val="288"/>
        </w:trPr>
        <w:tc>
          <w:tcPr>
            <w:tcW w:w="1072" w:type="dxa"/>
            <w:vAlign w:val="bottom"/>
          </w:tcPr>
          <w:p w:rsidR="00460AC9" w:rsidRPr="005114CE" w:rsidRDefault="00460AC9" w:rsidP="00BC07E3">
            <w:r w:rsidRPr="005114CE">
              <w:t>Job Title:</w:t>
            </w:r>
          </w:p>
        </w:tc>
        <w:tc>
          <w:tcPr>
            <w:tcW w:w="2888" w:type="dxa"/>
            <w:tcBorders>
              <w:bottom w:val="single" w:sz="4" w:space="0" w:color="auto"/>
            </w:tcBorders>
            <w:vAlign w:val="bottom"/>
          </w:tcPr>
          <w:p w:rsidR="00460AC9" w:rsidRPr="009C220D" w:rsidRDefault="00460AC9" w:rsidP="00BC07E3">
            <w:pPr>
              <w:pStyle w:val="FieldText"/>
            </w:pPr>
          </w:p>
        </w:tc>
        <w:tc>
          <w:tcPr>
            <w:tcW w:w="2970" w:type="dxa"/>
            <w:tcBorders>
              <w:bottom w:val="single" w:sz="4" w:space="0" w:color="auto"/>
            </w:tcBorders>
            <w:vAlign w:val="bottom"/>
          </w:tcPr>
          <w:p w:rsidR="00460AC9" w:rsidRPr="009C220D" w:rsidRDefault="00460AC9" w:rsidP="00BC07E3">
            <w:pPr>
              <w:pStyle w:val="FieldText"/>
            </w:pPr>
          </w:p>
        </w:tc>
        <w:tc>
          <w:tcPr>
            <w:tcW w:w="1620" w:type="dxa"/>
            <w:vAlign w:val="bottom"/>
          </w:tcPr>
          <w:p w:rsidR="00460AC9" w:rsidRPr="005114CE" w:rsidRDefault="00460AC9" w:rsidP="00460AC9">
            <w:pPr>
              <w:pStyle w:val="Heading4"/>
              <w:ind w:left="-118"/>
            </w:pPr>
            <w:r w:rsidRPr="005114CE">
              <w:t>Ending Salary:</w:t>
            </w:r>
          </w:p>
        </w:tc>
        <w:tc>
          <w:tcPr>
            <w:tcW w:w="1620" w:type="dxa"/>
            <w:tcBorders>
              <w:bottom w:val="single" w:sz="4" w:space="0" w:color="auto"/>
            </w:tcBorders>
            <w:vAlign w:val="bottom"/>
          </w:tcPr>
          <w:p w:rsidR="00460AC9" w:rsidRPr="009C220D" w:rsidRDefault="00460AC9"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710"/>
        <w:gridCol w:w="8370"/>
      </w:tblGrid>
      <w:tr w:rsidR="00BC07E3" w:rsidRPr="00613129" w:rsidTr="00460AC9">
        <w:trPr>
          <w:trHeight w:val="288"/>
        </w:trPr>
        <w:tc>
          <w:tcPr>
            <w:tcW w:w="1710" w:type="dxa"/>
            <w:vAlign w:val="bottom"/>
          </w:tcPr>
          <w:p w:rsidR="00BC07E3" w:rsidRPr="005114CE" w:rsidRDefault="00BC07E3" w:rsidP="00BC07E3">
            <w:r w:rsidRPr="005114CE">
              <w:t>Responsibilities</w:t>
            </w:r>
            <w:r w:rsidR="00460AC9">
              <w:t xml:space="preserve"> and equipment used</w:t>
            </w:r>
            <w:r w:rsidRPr="005114CE">
              <w:t>:</w:t>
            </w:r>
          </w:p>
        </w:tc>
        <w:tc>
          <w:tcPr>
            <w:tcW w:w="837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45" w:type="pct"/>
        <w:tblLayout w:type="fixed"/>
        <w:tblCellMar>
          <w:left w:w="0" w:type="dxa"/>
          <w:right w:w="0" w:type="dxa"/>
        </w:tblCellMar>
        <w:tblLook w:val="0000" w:firstRow="0" w:lastRow="0" w:firstColumn="0" w:lastColumn="0" w:noHBand="0" w:noVBand="0"/>
      </w:tblPr>
      <w:tblGrid>
        <w:gridCol w:w="1072"/>
        <w:gridCol w:w="909"/>
        <w:gridCol w:w="3059"/>
        <w:gridCol w:w="271"/>
        <w:gridCol w:w="629"/>
        <w:gridCol w:w="271"/>
        <w:gridCol w:w="629"/>
        <w:gridCol w:w="271"/>
        <w:gridCol w:w="899"/>
        <w:gridCol w:w="2070"/>
        <w:gridCol w:w="91"/>
      </w:tblGrid>
      <w:tr w:rsidR="00E310D3" w:rsidRPr="00613129" w:rsidTr="00E310D3">
        <w:trPr>
          <w:trHeight w:val="288"/>
        </w:trPr>
        <w:tc>
          <w:tcPr>
            <w:tcW w:w="1981" w:type="dxa"/>
            <w:gridSpan w:val="2"/>
            <w:vAlign w:val="bottom"/>
          </w:tcPr>
          <w:p w:rsidR="00E310D3" w:rsidRPr="005114CE" w:rsidRDefault="00E310D3" w:rsidP="00332AA0">
            <w:pPr>
              <w:ind w:right="-180"/>
            </w:pPr>
            <w:r>
              <w:t>Additional comments:</w:t>
            </w:r>
          </w:p>
        </w:tc>
        <w:tc>
          <w:tcPr>
            <w:tcW w:w="8190" w:type="dxa"/>
            <w:gridSpan w:val="9"/>
            <w:tcBorders>
              <w:bottom w:val="single" w:sz="4" w:space="0" w:color="auto"/>
            </w:tcBorders>
            <w:vAlign w:val="bottom"/>
          </w:tcPr>
          <w:p w:rsidR="00E310D3" w:rsidRPr="009C220D" w:rsidRDefault="00E310D3" w:rsidP="00332AA0">
            <w:pPr>
              <w:pStyle w:val="FieldText"/>
            </w:pPr>
          </w:p>
        </w:tc>
      </w:tr>
      <w:tr w:rsidR="00E310D3" w:rsidRPr="00613129" w:rsidTr="00E310D3">
        <w:tc>
          <w:tcPr>
            <w:tcW w:w="5311" w:type="dxa"/>
            <w:gridSpan w:val="4"/>
            <w:vAlign w:val="bottom"/>
          </w:tcPr>
          <w:p w:rsidR="00E310D3" w:rsidRPr="005114CE" w:rsidRDefault="00E310D3" w:rsidP="00332AA0"/>
        </w:tc>
        <w:tc>
          <w:tcPr>
            <w:tcW w:w="900" w:type="dxa"/>
            <w:gridSpan w:val="2"/>
            <w:vAlign w:val="bottom"/>
          </w:tcPr>
          <w:p w:rsidR="00E310D3" w:rsidRPr="005114CE" w:rsidRDefault="00E310D3" w:rsidP="00332AA0">
            <w:pPr>
              <w:pStyle w:val="Checkbox"/>
            </w:pPr>
          </w:p>
        </w:tc>
        <w:tc>
          <w:tcPr>
            <w:tcW w:w="900" w:type="dxa"/>
            <w:gridSpan w:val="2"/>
            <w:vAlign w:val="bottom"/>
          </w:tcPr>
          <w:p w:rsidR="00E310D3" w:rsidRPr="005114CE" w:rsidRDefault="00E310D3" w:rsidP="00332AA0">
            <w:pPr>
              <w:pStyle w:val="Checkbox"/>
            </w:pPr>
          </w:p>
        </w:tc>
        <w:tc>
          <w:tcPr>
            <w:tcW w:w="3060" w:type="dxa"/>
            <w:gridSpan w:val="3"/>
            <w:vAlign w:val="bottom"/>
          </w:tcPr>
          <w:p w:rsidR="00E310D3" w:rsidRPr="005114CE" w:rsidRDefault="00E310D3" w:rsidP="00332AA0">
            <w:pPr>
              <w:rPr>
                <w:szCs w:val="19"/>
              </w:rPr>
            </w:pPr>
          </w:p>
        </w:tc>
      </w:tr>
      <w:tr w:rsidR="00E310D3" w:rsidRPr="00613129" w:rsidTr="00E310D3">
        <w:tc>
          <w:tcPr>
            <w:tcW w:w="5311" w:type="dxa"/>
            <w:gridSpan w:val="4"/>
            <w:tcBorders>
              <w:bottom w:val="single" w:sz="4" w:space="0" w:color="auto"/>
            </w:tcBorders>
            <w:vAlign w:val="bottom"/>
          </w:tcPr>
          <w:p w:rsidR="00E310D3" w:rsidRPr="005114CE" w:rsidRDefault="00E310D3" w:rsidP="00332AA0"/>
        </w:tc>
        <w:tc>
          <w:tcPr>
            <w:tcW w:w="900" w:type="dxa"/>
            <w:gridSpan w:val="2"/>
            <w:tcBorders>
              <w:bottom w:val="single" w:sz="4" w:space="0" w:color="auto"/>
            </w:tcBorders>
            <w:vAlign w:val="bottom"/>
          </w:tcPr>
          <w:p w:rsidR="00E310D3" w:rsidRDefault="00E310D3" w:rsidP="00332AA0">
            <w:pPr>
              <w:pStyle w:val="Checkbox"/>
            </w:pPr>
          </w:p>
        </w:tc>
        <w:tc>
          <w:tcPr>
            <w:tcW w:w="900" w:type="dxa"/>
            <w:gridSpan w:val="2"/>
            <w:tcBorders>
              <w:bottom w:val="single" w:sz="4" w:space="0" w:color="auto"/>
            </w:tcBorders>
            <w:vAlign w:val="bottom"/>
          </w:tcPr>
          <w:p w:rsidR="00E310D3" w:rsidRDefault="00E310D3" w:rsidP="00332AA0">
            <w:pPr>
              <w:pStyle w:val="Checkbox"/>
            </w:pPr>
          </w:p>
        </w:tc>
        <w:tc>
          <w:tcPr>
            <w:tcW w:w="3060" w:type="dxa"/>
            <w:gridSpan w:val="3"/>
            <w:tcBorders>
              <w:bottom w:val="single" w:sz="4" w:space="0" w:color="auto"/>
            </w:tcBorders>
            <w:vAlign w:val="bottom"/>
          </w:tcPr>
          <w:p w:rsidR="00E310D3" w:rsidRPr="005114CE" w:rsidRDefault="00E310D3" w:rsidP="00332AA0">
            <w:pPr>
              <w:rPr>
                <w:szCs w:val="19"/>
              </w:rPr>
            </w:pPr>
          </w:p>
        </w:tc>
      </w:tr>
      <w:tr w:rsidR="00E310D3" w:rsidRPr="00613129" w:rsidTr="00E310D3">
        <w:tc>
          <w:tcPr>
            <w:tcW w:w="5311" w:type="dxa"/>
            <w:gridSpan w:val="4"/>
            <w:tcBorders>
              <w:top w:val="single" w:sz="4" w:space="0" w:color="auto"/>
              <w:bottom w:val="single" w:sz="4" w:space="0" w:color="auto"/>
            </w:tcBorders>
            <w:shd w:val="clear" w:color="auto" w:fill="F2F2F2" w:themeFill="background1" w:themeFillShade="F2"/>
            <w:vAlign w:val="bottom"/>
          </w:tcPr>
          <w:p w:rsidR="00E310D3" w:rsidRPr="005114CE" w:rsidRDefault="00E310D3" w:rsidP="00332AA0"/>
        </w:tc>
        <w:tc>
          <w:tcPr>
            <w:tcW w:w="900" w:type="dxa"/>
            <w:gridSpan w:val="2"/>
            <w:tcBorders>
              <w:top w:val="single" w:sz="4" w:space="0" w:color="auto"/>
              <w:bottom w:val="single" w:sz="4" w:space="0" w:color="auto"/>
            </w:tcBorders>
            <w:shd w:val="clear" w:color="auto" w:fill="F2F2F2" w:themeFill="background1" w:themeFillShade="F2"/>
            <w:vAlign w:val="bottom"/>
          </w:tcPr>
          <w:p w:rsidR="00E310D3" w:rsidRDefault="00E310D3" w:rsidP="00332AA0">
            <w:pPr>
              <w:pStyle w:val="Checkbox"/>
            </w:pPr>
          </w:p>
        </w:tc>
        <w:tc>
          <w:tcPr>
            <w:tcW w:w="900" w:type="dxa"/>
            <w:gridSpan w:val="2"/>
            <w:tcBorders>
              <w:top w:val="single" w:sz="4" w:space="0" w:color="auto"/>
              <w:bottom w:val="single" w:sz="4" w:space="0" w:color="auto"/>
            </w:tcBorders>
            <w:shd w:val="clear" w:color="auto" w:fill="F2F2F2" w:themeFill="background1" w:themeFillShade="F2"/>
            <w:vAlign w:val="bottom"/>
          </w:tcPr>
          <w:p w:rsidR="00E310D3" w:rsidRDefault="00E310D3" w:rsidP="00332AA0">
            <w:pPr>
              <w:pStyle w:val="Checkbox"/>
            </w:pPr>
          </w:p>
        </w:tc>
        <w:tc>
          <w:tcPr>
            <w:tcW w:w="3060" w:type="dxa"/>
            <w:gridSpan w:val="3"/>
            <w:tcBorders>
              <w:top w:val="single" w:sz="4" w:space="0" w:color="auto"/>
              <w:bottom w:val="single" w:sz="4" w:space="0" w:color="auto"/>
            </w:tcBorders>
            <w:shd w:val="clear" w:color="auto" w:fill="F2F2F2" w:themeFill="background1" w:themeFillShade="F2"/>
            <w:vAlign w:val="bottom"/>
          </w:tcPr>
          <w:p w:rsidR="00E310D3" w:rsidRPr="005114CE" w:rsidRDefault="00E310D3" w:rsidP="00332AA0">
            <w:pPr>
              <w:rPr>
                <w:szCs w:val="19"/>
              </w:rPr>
            </w:pPr>
          </w:p>
        </w:tc>
      </w:tr>
      <w:tr w:rsidR="00BC07E3" w:rsidRPr="00613129" w:rsidTr="00E310D3">
        <w:trPr>
          <w:gridAfter w:val="1"/>
          <w:wAfter w:w="91" w:type="dxa"/>
        </w:trPr>
        <w:tc>
          <w:tcPr>
            <w:tcW w:w="5040" w:type="dxa"/>
            <w:gridSpan w:val="3"/>
            <w:vAlign w:val="bottom"/>
          </w:tcPr>
          <w:p w:rsidR="00BC07E3" w:rsidRPr="005114CE" w:rsidRDefault="00BC07E3" w:rsidP="00BC07E3"/>
        </w:tc>
        <w:tc>
          <w:tcPr>
            <w:tcW w:w="900" w:type="dxa"/>
            <w:gridSpan w:val="2"/>
            <w:vAlign w:val="bottom"/>
          </w:tcPr>
          <w:p w:rsidR="00BC07E3" w:rsidRPr="005114CE" w:rsidRDefault="00BC07E3" w:rsidP="00BC07E3">
            <w:pPr>
              <w:pStyle w:val="Checkbox"/>
            </w:pPr>
          </w:p>
        </w:tc>
        <w:tc>
          <w:tcPr>
            <w:tcW w:w="900" w:type="dxa"/>
            <w:gridSpan w:val="2"/>
            <w:vAlign w:val="bottom"/>
          </w:tcPr>
          <w:p w:rsidR="00BC07E3" w:rsidRPr="005114CE" w:rsidRDefault="00BC07E3" w:rsidP="00BC07E3">
            <w:pPr>
              <w:pStyle w:val="Checkbox"/>
            </w:pPr>
          </w:p>
        </w:tc>
        <w:tc>
          <w:tcPr>
            <w:tcW w:w="3240" w:type="dxa"/>
            <w:gridSpan w:val="3"/>
            <w:vAlign w:val="bottom"/>
          </w:tcPr>
          <w:p w:rsidR="00BC07E3" w:rsidRPr="005114CE" w:rsidRDefault="00BC07E3" w:rsidP="00BC07E3">
            <w:pPr>
              <w:rPr>
                <w:szCs w:val="19"/>
              </w:rPr>
            </w:pPr>
          </w:p>
        </w:tc>
      </w:tr>
      <w:tr w:rsidR="00BC07E3" w:rsidRPr="00613129" w:rsidTr="00E310D3">
        <w:trPr>
          <w:gridAfter w:val="1"/>
          <w:wAfter w:w="91" w:type="dxa"/>
          <w:trHeight w:val="360"/>
        </w:trPr>
        <w:tc>
          <w:tcPr>
            <w:tcW w:w="1072" w:type="dxa"/>
            <w:vAlign w:val="bottom"/>
          </w:tcPr>
          <w:p w:rsidR="00BC07E3" w:rsidRPr="005114CE" w:rsidRDefault="00BC07E3" w:rsidP="00BC07E3">
            <w:r w:rsidRPr="005114CE">
              <w:t>Company:</w:t>
            </w:r>
          </w:p>
        </w:tc>
        <w:tc>
          <w:tcPr>
            <w:tcW w:w="5768" w:type="dxa"/>
            <w:gridSpan w:val="6"/>
            <w:tcBorders>
              <w:bottom w:val="single" w:sz="4" w:space="0" w:color="auto"/>
            </w:tcBorders>
            <w:vAlign w:val="bottom"/>
          </w:tcPr>
          <w:p w:rsidR="00BC07E3" w:rsidRPr="009C220D" w:rsidRDefault="00BC07E3" w:rsidP="00BC07E3">
            <w:pPr>
              <w:pStyle w:val="FieldText"/>
            </w:pPr>
          </w:p>
        </w:tc>
        <w:tc>
          <w:tcPr>
            <w:tcW w:w="1170" w:type="dxa"/>
            <w:gridSpan w:val="2"/>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E310D3">
        <w:trPr>
          <w:gridAfter w:val="1"/>
          <w:wAfter w:w="91" w:type="dxa"/>
          <w:trHeight w:val="360"/>
        </w:trPr>
        <w:tc>
          <w:tcPr>
            <w:tcW w:w="1072" w:type="dxa"/>
            <w:vAlign w:val="bottom"/>
          </w:tcPr>
          <w:p w:rsidR="00BC07E3" w:rsidRPr="005114CE" w:rsidRDefault="00BC07E3" w:rsidP="00BC07E3">
            <w:r w:rsidRPr="005114CE">
              <w:t>Address:</w:t>
            </w:r>
          </w:p>
        </w:tc>
        <w:tc>
          <w:tcPr>
            <w:tcW w:w="5768" w:type="dxa"/>
            <w:gridSpan w:val="6"/>
            <w:tcBorders>
              <w:top w:val="single" w:sz="4" w:space="0" w:color="auto"/>
              <w:bottom w:val="single" w:sz="4" w:space="0" w:color="auto"/>
            </w:tcBorders>
            <w:vAlign w:val="bottom"/>
          </w:tcPr>
          <w:p w:rsidR="00BC07E3" w:rsidRPr="009C220D" w:rsidRDefault="00BC07E3" w:rsidP="00BC07E3">
            <w:pPr>
              <w:pStyle w:val="FieldText"/>
            </w:pPr>
          </w:p>
        </w:tc>
        <w:tc>
          <w:tcPr>
            <w:tcW w:w="1170" w:type="dxa"/>
            <w:gridSpan w:val="2"/>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2880"/>
        <w:gridCol w:w="1620"/>
        <w:gridCol w:w="1620"/>
      </w:tblGrid>
      <w:tr w:rsidR="00460AC9" w:rsidRPr="00613129" w:rsidTr="00460AC9">
        <w:trPr>
          <w:trHeight w:val="288"/>
        </w:trPr>
        <w:tc>
          <w:tcPr>
            <w:tcW w:w="1072" w:type="dxa"/>
            <w:vAlign w:val="bottom"/>
          </w:tcPr>
          <w:p w:rsidR="00460AC9" w:rsidRPr="005114CE" w:rsidRDefault="00460AC9" w:rsidP="00BC07E3">
            <w:r w:rsidRPr="005114CE">
              <w:t>Job Title:</w:t>
            </w:r>
          </w:p>
        </w:tc>
        <w:tc>
          <w:tcPr>
            <w:tcW w:w="2888" w:type="dxa"/>
            <w:tcBorders>
              <w:bottom w:val="single" w:sz="4" w:space="0" w:color="auto"/>
            </w:tcBorders>
            <w:vAlign w:val="bottom"/>
          </w:tcPr>
          <w:p w:rsidR="00460AC9" w:rsidRPr="009C220D" w:rsidRDefault="00460AC9" w:rsidP="00BC07E3">
            <w:pPr>
              <w:pStyle w:val="FieldText"/>
            </w:pPr>
          </w:p>
        </w:tc>
        <w:tc>
          <w:tcPr>
            <w:tcW w:w="2880" w:type="dxa"/>
            <w:tcBorders>
              <w:bottom w:val="single" w:sz="4" w:space="0" w:color="auto"/>
            </w:tcBorders>
            <w:vAlign w:val="bottom"/>
          </w:tcPr>
          <w:p w:rsidR="00460AC9" w:rsidRPr="009C220D" w:rsidRDefault="00460AC9" w:rsidP="00BC07E3">
            <w:pPr>
              <w:pStyle w:val="FieldText"/>
            </w:pPr>
          </w:p>
        </w:tc>
        <w:tc>
          <w:tcPr>
            <w:tcW w:w="1620" w:type="dxa"/>
            <w:vAlign w:val="bottom"/>
          </w:tcPr>
          <w:p w:rsidR="00460AC9" w:rsidRPr="005114CE" w:rsidRDefault="00460AC9" w:rsidP="00460AC9">
            <w:pPr>
              <w:pStyle w:val="Heading4"/>
            </w:pPr>
            <w:r w:rsidRPr="005114CE">
              <w:t>Ending Salary:</w:t>
            </w:r>
          </w:p>
        </w:tc>
        <w:tc>
          <w:tcPr>
            <w:tcW w:w="1620" w:type="dxa"/>
            <w:tcBorders>
              <w:bottom w:val="single" w:sz="4" w:space="0" w:color="auto"/>
            </w:tcBorders>
            <w:vAlign w:val="bottom"/>
          </w:tcPr>
          <w:p w:rsidR="00460AC9" w:rsidRPr="009C220D" w:rsidRDefault="00460AC9"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710"/>
        <w:gridCol w:w="8370"/>
      </w:tblGrid>
      <w:tr w:rsidR="00BC07E3" w:rsidRPr="00613129" w:rsidTr="00460AC9">
        <w:trPr>
          <w:trHeight w:val="288"/>
        </w:trPr>
        <w:tc>
          <w:tcPr>
            <w:tcW w:w="1710" w:type="dxa"/>
            <w:vAlign w:val="bottom"/>
          </w:tcPr>
          <w:p w:rsidR="00BC07E3" w:rsidRPr="005114CE" w:rsidRDefault="00BC07E3" w:rsidP="00BC07E3">
            <w:r w:rsidRPr="005114CE">
              <w:t>Responsibilities</w:t>
            </w:r>
            <w:r w:rsidR="00460AC9">
              <w:t xml:space="preserve"> and equipment used</w:t>
            </w:r>
            <w:r w:rsidRPr="005114CE">
              <w:t>:</w:t>
            </w:r>
          </w:p>
        </w:tc>
        <w:tc>
          <w:tcPr>
            <w:tcW w:w="837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45" w:type="pct"/>
        <w:tblLayout w:type="fixed"/>
        <w:tblCellMar>
          <w:left w:w="0" w:type="dxa"/>
          <w:right w:w="0" w:type="dxa"/>
        </w:tblCellMar>
        <w:tblLook w:val="0000" w:firstRow="0" w:lastRow="0" w:firstColumn="0" w:lastColumn="0" w:noHBand="0" w:noVBand="0"/>
      </w:tblPr>
      <w:tblGrid>
        <w:gridCol w:w="1981"/>
        <w:gridCol w:w="3330"/>
        <w:gridCol w:w="900"/>
        <w:gridCol w:w="900"/>
        <w:gridCol w:w="3060"/>
      </w:tblGrid>
      <w:tr w:rsidR="00E310D3" w:rsidRPr="00613129" w:rsidTr="00E310D3">
        <w:trPr>
          <w:trHeight w:val="288"/>
        </w:trPr>
        <w:tc>
          <w:tcPr>
            <w:tcW w:w="1981" w:type="dxa"/>
            <w:vAlign w:val="bottom"/>
          </w:tcPr>
          <w:p w:rsidR="00E310D3" w:rsidRPr="005114CE" w:rsidRDefault="00E310D3" w:rsidP="00332AA0">
            <w:pPr>
              <w:ind w:right="-180"/>
            </w:pPr>
            <w:r>
              <w:t>Additional comments:</w:t>
            </w:r>
          </w:p>
        </w:tc>
        <w:tc>
          <w:tcPr>
            <w:tcW w:w="8190" w:type="dxa"/>
            <w:gridSpan w:val="4"/>
            <w:tcBorders>
              <w:bottom w:val="single" w:sz="4" w:space="0" w:color="auto"/>
            </w:tcBorders>
            <w:vAlign w:val="bottom"/>
          </w:tcPr>
          <w:p w:rsidR="00E310D3" w:rsidRPr="009C220D" w:rsidRDefault="00E310D3" w:rsidP="00332AA0">
            <w:pPr>
              <w:pStyle w:val="FieldText"/>
            </w:pPr>
          </w:p>
        </w:tc>
      </w:tr>
      <w:tr w:rsidR="00E310D3" w:rsidRPr="00613129" w:rsidTr="00E310D3">
        <w:tc>
          <w:tcPr>
            <w:tcW w:w="5311" w:type="dxa"/>
            <w:gridSpan w:val="2"/>
            <w:vAlign w:val="bottom"/>
          </w:tcPr>
          <w:p w:rsidR="00E310D3" w:rsidRPr="005114CE" w:rsidRDefault="00E310D3" w:rsidP="00332AA0"/>
        </w:tc>
        <w:tc>
          <w:tcPr>
            <w:tcW w:w="900" w:type="dxa"/>
            <w:vAlign w:val="bottom"/>
          </w:tcPr>
          <w:p w:rsidR="00E310D3" w:rsidRPr="005114CE" w:rsidRDefault="00E310D3" w:rsidP="00332AA0">
            <w:pPr>
              <w:pStyle w:val="Checkbox"/>
            </w:pPr>
          </w:p>
        </w:tc>
        <w:tc>
          <w:tcPr>
            <w:tcW w:w="900" w:type="dxa"/>
            <w:vAlign w:val="bottom"/>
          </w:tcPr>
          <w:p w:rsidR="00E310D3" w:rsidRPr="005114CE" w:rsidRDefault="00E310D3" w:rsidP="00332AA0">
            <w:pPr>
              <w:pStyle w:val="Checkbox"/>
            </w:pPr>
          </w:p>
        </w:tc>
        <w:tc>
          <w:tcPr>
            <w:tcW w:w="3060" w:type="dxa"/>
            <w:vAlign w:val="bottom"/>
          </w:tcPr>
          <w:p w:rsidR="00E310D3" w:rsidRPr="005114CE" w:rsidRDefault="00E310D3" w:rsidP="00332AA0">
            <w:pPr>
              <w:rPr>
                <w:szCs w:val="19"/>
              </w:rPr>
            </w:pPr>
          </w:p>
        </w:tc>
      </w:tr>
    </w:tbl>
    <w:p w:rsidR="00871876" w:rsidRDefault="00460AC9" w:rsidP="00871876">
      <w:pPr>
        <w:pStyle w:val="Heading2"/>
      </w:pPr>
      <w:r>
        <w:t>Additional Data</w:t>
      </w:r>
    </w:p>
    <w:tbl>
      <w:tblPr>
        <w:tblW w:w="5261" w:type="pct"/>
        <w:tblLayout w:type="fixed"/>
        <w:tblCellMar>
          <w:left w:w="0" w:type="dxa"/>
          <w:right w:w="0" w:type="dxa"/>
        </w:tblCellMar>
        <w:tblLook w:val="0000" w:firstRow="0" w:lastRow="0" w:firstColumn="0" w:lastColumn="0" w:noHBand="0" w:noVBand="0"/>
      </w:tblPr>
      <w:tblGrid>
        <w:gridCol w:w="4859"/>
        <w:gridCol w:w="5207"/>
        <w:gridCol w:w="540"/>
      </w:tblGrid>
      <w:tr w:rsidR="00F0464B" w:rsidRPr="005114CE" w:rsidTr="00F0464B">
        <w:trPr>
          <w:trHeight w:val="432"/>
        </w:trPr>
        <w:tc>
          <w:tcPr>
            <w:tcW w:w="4860" w:type="dxa"/>
            <w:vAlign w:val="bottom"/>
          </w:tcPr>
          <w:p w:rsidR="00F0464B" w:rsidRPr="005114CE" w:rsidRDefault="00F0464B" w:rsidP="00F0464B">
            <w:r>
              <w:t>What is your computer competency (experience and use of various software, applications, etc.)?</w:t>
            </w:r>
          </w:p>
        </w:tc>
        <w:tc>
          <w:tcPr>
            <w:tcW w:w="5207" w:type="dxa"/>
            <w:tcBorders>
              <w:bottom w:val="single" w:sz="4" w:space="0" w:color="auto"/>
            </w:tcBorders>
            <w:vAlign w:val="bottom"/>
          </w:tcPr>
          <w:p w:rsidR="00F0464B" w:rsidRPr="009C220D" w:rsidRDefault="00F0464B" w:rsidP="00902964">
            <w:pPr>
              <w:pStyle w:val="FieldText"/>
            </w:pPr>
          </w:p>
        </w:tc>
        <w:tc>
          <w:tcPr>
            <w:tcW w:w="540" w:type="dxa"/>
            <w:vAlign w:val="bottom"/>
          </w:tcPr>
          <w:p w:rsidR="00F0464B" w:rsidRPr="005114CE" w:rsidRDefault="00F0464B" w:rsidP="00F0464B">
            <w:pPr>
              <w:pStyle w:val="Heading4"/>
              <w:jc w:val="left"/>
            </w:pPr>
          </w:p>
        </w:tc>
      </w:tr>
    </w:tbl>
    <w:p w:rsidR="00C92A3C" w:rsidRDefault="00C92A3C"/>
    <w:tbl>
      <w:tblPr>
        <w:tblW w:w="4955" w:type="pct"/>
        <w:tblLayout w:type="fixed"/>
        <w:tblCellMar>
          <w:left w:w="0" w:type="dxa"/>
          <w:right w:w="0" w:type="dxa"/>
        </w:tblCellMar>
        <w:tblLook w:val="0000" w:firstRow="0" w:lastRow="0" w:firstColumn="0" w:lastColumn="0" w:noHBand="0" w:noVBand="0"/>
      </w:tblPr>
      <w:tblGrid>
        <w:gridCol w:w="2699"/>
        <w:gridCol w:w="630"/>
        <w:gridCol w:w="900"/>
        <w:gridCol w:w="810"/>
        <w:gridCol w:w="4950"/>
      </w:tblGrid>
      <w:tr w:rsidR="00F0464B" w:rsidRPr="005114CE" w:rsidTr="00F0464B">
        <w:trPr>
          <w:gridAfter w:val="1"/>
          <w:wAfter w:w="4950" w:type="dxa"/>
          <w:trHeight w:val="324"/>
        </w:trPr>
        <w:tc>
          <w:tcPr>
            <w:tcW w:w="3330" w:type="dxa"/>
            <w:gridSpan w:val="2"/>
            <w:vAlign w:val="bottom"/>
          </w:tcPr>
          <w:p w:rsidR="00F0464B" w:rsidRPr="005114CE" w:rsidRDefault="00F0464B" w:rsidP="000E5AE9">
            <w:r>
              <w:lastRenderedPageBreak/>
              <w:t>Have you had any breaks in your employment?</w:t>
            </w:r>
          </w:p>
        </w:tc>
        <w:tc>
          <w:tcPr>
            <w:tcW w:w="900" w:type="dxa"/>
            <w:vAlign w:val="bottom"/>
          </w:tcPr>
          <w:p w:rsidR="00F0464B" w:rsidRPr="009C220D" w:rsidRDefault="00F0464B" w:rsidP="000E5AE9">
            <w:pPr>
              <w:pStyle w:val="Checkbox"/>
            </w:pPr>
            <w:r>
              <w:t>YES</w:t>
            </w:r>
          </w:p>
          <w:p w:rsidR="00F0464B" w:rsidRPr="005114CE" w:rsidRDefault="00F0464B" w:rsidP="000E5A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810" w:type="dxa"/>
            <w:vAlign w:val="bottom"/>
          </w:tcPr>
          <w:p w:rsidR="00F0464B" w:rsidRPr="009C220D" w:rsidRDefault="00F0464B" w:rsidP="000E5AE9">
            <w:pPr>
              <w:pStyle w:val="Checkbox"/>
            </w:pPr>
            <w:r>
              <w:t>NO</w:t>
            </w:r>
          </w:p>
          <w:p w:rsidR="00F0464B" w:rsidRPr="005114CE" w:rsidRDefault="00F0464B" w:rsidP="000E5AE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54A4B">
              <w:fldChar w:fldCharType="separate"/>
            </w:r>
            <w:r w:rsidRPr="005114CE">
              <w:fldChar w:fldCharType="end"/>
            </w:r>
          </w:p>
        </w:tc>
      </w:tr>
      <w:tr w:rsidR="00F0464B" w:rsidRPr="00613129" w:rsidTr="00F0464B">
        <w:trPr>
          <w:trHeight w:val="288"/>
        </w:trPr>
        <w:tc>
          <w:tcPr>
            <w:tcW w:w="2700" w:type="dxa"/>
            <w:vAlign w:val="bottom"/>
          </w:tcPr>
          <w:p w:rsidR="00F0464B" w:rsidRDefault="00F0464B" w:rsidP="000E5AE9"/>
          <w:p w:rsidR="00F0464B" w:rsidRPr="005114CE" w:rsidRDefault="00F0464B" w:rsidP="000E5AE9">
            <w:r>
              <w:t>Please account for any breaks in your employment history</w:t>
            </w:r>
            <w:r w:rsidRPr="005114CE">
              <w:t>:</w:t>
            </w:r>
          </w:p>
        </w:tc>
        <w:tc>
          <w:tcPr>
            <w:tcW w:w="7290" w:type="dxa"/>
            <w:gridSpan w:val="4"/>
            <w:tcBorders>
              <w:bottom w:val="single" w:sz="4" w:space="0" w:color="auto"/>
            </w:tcBorders>
            <w:vAlign w:val="bottom"/>
          </w:tcPr>
          <w:p w:rsidR="00F0464B" w:rsidRPr="009C220D" w:rsidRDefault="00F0464B" w:rsidP="000E5AE9">
            <w:pPr>
              <w:pStyle w:val="FieldText"/>
            </w:pPr>
          </w:p>
        </w:tc>
      </w:tr>
    </w:tbl>
    <w:p w:rsidR="00F0464B" w:rsidRDefault="00F0464B"/>
    <w:tbl>
      <w:tblPr>
        <w:tblW w:w="5000" w:type="pct"/>
        <w:tblLayout w:type="fixed"/>
        <w:tblCellMar>
          <w:left w:w="0" w:type="dxa"/>
          <w:right w:w="0" w:type="dxa"/>
        </w:tblCellMar>
        <w:tblLook w:val="0000" w:firstRow="0" w:lastRow="0" w:firstColumn="0" w:lastColumn="0" w:noHBand="0" w:noVBand="0"/>
      </w:tblPr>
      <w:tblGrid>
        <w:gridCol w:w="2700"/>
        <w:gridCol w:w="7380"/>
      </w:tblGrid>
      <w:tr w:rsidR="00F0464B" w:rsidRPr="00613129" w:rsidTr="00F0464B">
        <w:trPr>
          <w:trHeight w:val="288"/>
        </w:trPr>
        <w:tc>
          <w:tcPr>
            <w:tcW w:w="2700" w:type="dxa"/>
            <w:vAlign w:val="bottom"/>
          </w:tcPr>
          <w:p w:rsidR="00F0464B" w:rsidRPr="005114CE" w:rsidRDefault="00F0464B" w:rsidP="00F0464B">
            <w:r>
              <w:t>If you are unemployed, what have you done since your last job?</w:t>
            </w:r>
          </w:p>
        </w:tc>
        <w:tc>
          <w:tcPr>
            <w:tcW w:w="7380" w:type="dxa"/>
            <w:tcBorders>
              <w:bottom w:val="single" w:sz="4" w:space="0" w:color="auto"/>
            </w:tcBorders>
            <w:vAlign w:val="bottom"/>
          </w:tcPr>
          <w:p w:rsidR="00F0464B" w:rsidRPr="009C220D" w:rsidRDefault="00F0464B" w:rsidP="000E5AE9">
            <w:pPr>
              <w:pStyle w:val="FieldText"/>
            </w:pPr>
          </w:p>
        </w:tc>
      </w:tr>
    </w:tbl>
    <w:p w:rsidR="00F0464B" w:rsidRDefault="00F0464B"/>
    <w:tbl>
      <w:tblPr>
        <w:tblW w:w="1920" w:type="pct"/>
        <w:tblLayout w:type="fixed"/>
        <w:tblCellMar>
          <w:left w:w="0" w:type="dxa"/>
          <w:right w:w="0" w:type="dxa"/>
        </w:tblCellMar>
        <w:tblLook w:val="0000" w:firstRow="0" w:lastRow="0" w:firstColumn="0" w:lastColumn="0" w:noHBand="0" w:noVBand="0"/>
      </w:tblPr>
      <w:tblGrid>
        <w:gridCol w:w="2161"/>
        <w:gridCol w:w="1326"/>
        <w:gridCol w:w="384"/>
      </w:tblGrid>
      <w:tr w:rsidR="00F0464B" w:rsidRPr="005114CE" w:rsidTr="00F0464B">
        <w:tc>
          <w:tcPr>
            <w:tcW w:w="2160" w:type="dxa"/>
            <w:vAlign w:val="bottom"/>
          </w:tcPr>
          <w:p w:rsidR="00F0464B" w:rsidRPr="005114CE" w:rsidRDefault="00F0464B" w:rsidP="000E5AE9">
            <w:r>
              <w:t>Have you ever been discharged from a job</w:t>
            </w:r>
            <w:r w:rsidRPr="005114CE">
              <w:t>?</w:t>
            </w:r>
          </w:p>
        </w:tc>
        <w:tc>
          <w:tcPr>
            <w:tcW w:w="1326" w:type="dxa"/>
            <w:vAlign w:val="bottom"/>
          </w:tcPr>
          <w:p w:rsidR="00F0464B" w:rsidRPr="009C220D" w:rsidRDefault="00F0464B" w:rsidP="000E5AE9">
            <w:pPr>
              <w:pStyle w:val="Checkbox"/>
            </w:pPr>
            <w:r>
              <w:t>YES</w:t>
            </w:r>
          </w:p>
          <w:p w:rsidR="00F0464B" w:rsidRPr="005114CE" w:rsidRDefault="00F0464B" w:rsidP="000E5A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384" w:type="dxa"/>
            <w:vAlign w:val="bottom"/>
          </w:tcPr>
          <w:p w:rsidR="00F0464B" w:rsidRPr="009C220D" w:rsidRDefault="00F0464B" w:rsidP="000E5AE9">
            <w:pPr>
              <w:pStyle w:val="Checkbox"/>
            </w:pPr>
            <w:r>
              <w:t>NO</w:t>
            </w:r>
          </w:p>
          <w:p w:rsidR="00F0464B" w:rsidRPr="005114CE" w:rsidRDefault="00F0464B" w:rsidP="000E5AE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54A4B">
              <w:fldChar w:fldCharType="separate"/>
            </w:r>
            <w:r w:rsidRPr="005114CE">
              <w:fldChar w:fldCharType="end"/>
            </w:r>
          </w:p>
        </w:tc>
      </w:tr>
    </w:tbl>
    <w:p w:rsidR="00F0464B" w:rsidRDefault="00F0464B"/>
    <w:tbl>
      <w:tblPr>
        <w:tblW w:w="5000" w:type="pct"/>
        <w:tblLayout w:type="fixed"/>
        <w:tblCellMar>
          <w:left w:w="0" w:type="dxa"/>
          <w:right w:w="0" w:type="dxa"/>
        </w:tblCellMar>
        <w:tblLook w:val="0000" w:firstRow="0" w:lastRow="0" w:firstColumn="0" w:lastColumn="0" w:noHBand="0" w:noVBand="0"/>
      </w:tblPr>
      <w:tblGrid>
        <w:gridCol w:w="2700"/>
        <w:gridCol w:w="7380"/>
      </w:tblGrid>
      <w:tr w:rsidR="00F0464B" w:rsidRPr="00613129" w:rsidTr="00F0464B">
        <w:trPr>
          <w:trHeight w:val="288"/>
        </w:trPr>
        <w:tc>
          <w:tcPr>
            <w:tcW w:w="2700" w:type="dxa"/>
            <w:vAlign w:val="bottom"/>
          </w:tcPr>
          <w:p w:rsidR="00F0464B" w:rsidRPr="005114CE" w:rsidRDefault="00F0464B" w:rsidP="000E5AE9">
            <w:r>
              <w:t>If yes, please explain the reason for the discharge</w:t>
            </w:r>
            <w:r w:rsidRPr="005114CE">
              <w:t>:</w:t>
            </w:r>
          </w:p>
        </w:tc>
        <w:tc>
          <w:tcPr>
            <w:tcW w:w="7380" w:type="dxa"/>
            <w:tcBorders>
              <w:bottom w:val="single" w:sz="4" w:space="0" w:color="auto"/>
            </w:tcBorders>
            <w:vAlign w:val="bottom"/>
          </w:tcPr>
          <w:p w:rsidR="00F0464B" w:rsidRPr="009C220D" w:rsidRDefault="00F0464B" w:rsidP="000E5AE9">
            <w:pPr>
              <w:pStyle w:val="FieldText"/>
            </w:pPr>
          </w:p>
        </w:tc>
      </w:tr>
    </w:tbl>
    <w:p w:rsidR="00F0464B" w:rsidRDefault="00F0464B"/>
    <w:tbl>
      <w:tblPr>
        <w:tblW w:w="1920" w:type="pct"/>
        <w:tblLayout w:type="fixed"/>
        <w:tblCellMar>
          <w:left w:w="0" w:type="dxa"/>
          <w:right w:w="0" w:type="dxa"/>
        </w:tblCellMar>
        <w:tblLook w:val="0000" w:firstRow="0" w:lastRow="0" w:firstColumn="0" w:lastColumn="0" w:noHBand="0" w:noVBand="0"/>
      </w:tblPr>
      <w:tblGrid>
        <w:gridCol w:w="2161"/>
        <w:gridCol w:w="1326"/>
        <w:gridCol w:w="384"/>
      </w:tblGrid>
      <w:tr w:rsidR="00F0464B" w:rsidRPr="005114CE" w:rsidTr="00F0464B">
        <w:tc>
          <w:tcPr>
            <w:tcW w:w="2160" w:type="dxa"/>
            <w:vAlign w:val="bottom"/>
          </w:tcPr>
          <w:p w:rsidR="00F0464B" w:rsidRPr="005114CE" w:rsidRDefault="00F0464B" w:rsidP="000E5AE9">
            <w:r>
              <w:t>Have you been convicted of a crime</w:t>
            </w:r>
            <w:r w:rsidRPr="005114CE">
              <w:t>?</w:t>
            </w:r>
          </w:p>
        </w:tc>
        <w:tc>
          <w:tcPr>
            <w:tcW w:w="1326" w:type="dxa"/>
            <w:vAlign w:val="bottom"/>
          </w:tcPr>
          <w:p w:rsidR="00F0464B" w:rsidRPr="009C220D" w:rsidRDefault="00F0464B" w:rsidP="000E5AE9">
            <w:pPr>
              <w:pStyle w:val="Checkbox"/>
            </w:pPr>
            <w:r>
              <w:t>YES</w:t>
            </w:r>
          </w:p>
          <w:p w:rsidR="00F0464B" w:rsidRPr="005114CE" w:rsidRDefault="00F0464B" w:rsidP="000E5AE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54A4B">
              <w:fldChar w:fldCharType="separate"/>
            </w:r>
            <w:r w:rsidRPr="005114CE">
              <w:fldChar w:fldCharType="end"/>
            </w:r>
          </w:p>
        </w:tc>
        <w:tc>
          <w:tcPr>
            <w:tcW w:w="384" w:type="dxa"/>
            <w:vAlign w:val="bottom"/>
          </w:tcPr>
          <w:p w:rsidR="00F0464B" w:rsidRPr="009C220D" w:rsidRDefault="00F0464B" w:rsidP="000E5AE9">
            <w:pPr>
              <w:pStyle w:val="Checkbox"/>
            </w:pPr>
            <w:r>
              <w:t>NO</w:t>
            </w:r>
          </w:p>
          <w:p w:rsidR="00F0464B" w:rsidRPr="005114CE" w:rsidRDefault="00F0464B" w:rsidP="000E5AE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D54A4B">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9A0B99" w:rsidRPr="005114CE" w:rsidTr="000E5AE9">
        <w:trPr>
          <w:trHeight w:val="288"/>
        </w:trPr>
        <w:tc>
          <w:tcPr>
            <w:tcW w:w="2842" w:type="dxa"/>
            <w:vAlign w:val="bottom"/>
          </w:tcPr>
          <w:p w:rsidR="009A0B99" w:rsidRPr="005114CE" w:rsidRDefault="009A0B99" w:rsidP="000E5AE9">
            <w:r>
              <w:t>If yes, please list the date of conviction(s) or other finding(s) of guilt (including the entry of probation before judgment) and the crime or crimes for which you were found guilty.</w:t>
            </w:r>
          </w:p>
        </w:tc>
        <w:tc>
          <w:tcPr>
            <w:tcW w:w="7238" w:type="dxa"/>
            <w:tcBorders>
              <w:bottom w:val="single" w:sz="4" w:space="0" w:color="auto"/>
            </w:tcBorders>
            <w:vAlign w:val="bottom"/>
          </w:tcPr>
          <w:p w:rsidR="009A0B99" w:rsidRDefault="009A0B99" w:rsidP="000E5AE9">
            <w:pPr>
              <w:pStyle w:val="FieldText"/>
            </w:pPr>
          </w:p>
          <w:p w:rsidR="009A0B99" w:rsidRDefault="009A0B99" w:rsidP="000E5AE9">
            <w:pPr>
              <w:pStyle w:val="FieldText"/>
            </w:pPr>
          </w:p>
          <w:p w:rsidR="009A0B99" w:rsidRPr="009C220D" w:rsidRDefault="009A0B99" w:rsidP="000E5AE9">
            <w:pPr>
              <w:pStyle w:val="FieldText"/>
            </w:pPr>
          </w:p>
        </w:tc>
      </w:tr>
    </w:tbl>
    <w:p w:rsidR="009A0B99" w:rsidRDefault="009A0B99"/>
    <w:p w:rsidR="009A0B99" w:rsidRDefault="009A0B99"/>
    <w:p w:rsidR="009A0B99" w:rsidRPr="009A0B99" w:rsidRDefault="009A0B99" w:rsidP="00D41718">
      <w:pPr>
        <w:jc w:val="both"/>
        <w:rPr>
          <w:i/>
        </w:rPr>
      </w:pPr>
      <w:r>
        <w:rPr>
          <w:i/>
        </w:rPr>
        <w:t>This information will be verified. A finding of guilty does not necessarily bar employment. Undergoing criminal clearances and passing a drug-screening is required for employment.</w:t>
      </w:r>
    </w:p>
    <w:p w:rsidR="009A0B99" w:rsidRDefault="009A0B99"/>
    <w:p w:rsidR="00F0464B" w:rsidRPr="00F0464B" w:rsidRDefault="00871876" w:rsidP="00F0464B">
      <w:pPr>
        <w:pStyle w:val="Heading2"/>
      </w:pPr>
      <w:r w:rsidRPr="009C220D">
        <w:t>Disclaimer and Signature</w:t>
      </w:r>
    </w:p>
    <w:p w:rsidR="00871876" w:rsidRDefault="00074F90" w:rsidP="00074F90">
      <w:pPr>
        <w:pStyle w:val="Italic"/>
        <w:jc w:val="both"/>
      </w:pPr>
      <w:r>
        <w:t xml:space="preserve">My signature below indicates my permission for Family House to conduct a routine reference check with my present and/or previous employer(s) and authorizes my present or former employer(s) and </w:t>
      </w:r>
      <w:r>
        <w:lastRenderedPageBreak/>
        <w:t>references to release information regarding my employment record with their organization and to provide any additional information, whether positive or negative, that may be necessary for my application for employment to Family House. I waive my right to review this information. I release all present and former employer(s), references, and Family House from any and all liability arising from their giving or receiving information about my employment history, my academic credentials, or qualifications and my suitability for employment with Family House.</w:t>
      </w:r>
    </w:p>
    <w:p w:rsidR="00074F90" w:rsidRPr="00871876" w:rsidRDefault="00074F90" w:rsidP="00074F90">
      <w:pPr>
        <w:pStyle w:val="Italic"/>
        <w:jc w:val="both"/>
      </w:pPr>
      <w:r>
        <w:t>I also hereby certify that the forgoing statements on this application are true and correct to the best of my knowledge and grant Family House the permission to verify such answers. I understand that any false statements on this application may be considered as sufficient cause for rejection of this application or dismissal if such false statement is discovered subsequent to my employment.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AE" w:rsidRDefault="00071BAE" w:rsidP="00176E67">
      <w:r>
        <w:separator/>
      </w:r>
    </w:p>
  </w:endnote>
  <w:endnote w:type="continuationSeparator" w:id="0">
    <w:p w:rsidR="00071BAE" w:rsidRDefault="00071BA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D41718">
        <w:pPr>
          <w:pStyle w:val="Footer"/>
          <w:jc w:val="center"/>
        </w:pPr>
        <w:r>
          <w:fldChar w:fldCharType="begin"/>
        </w:r>
        <w:r>
          <w:instrText xml:space="preserve"> PAGE   \* MERGEFORMAT </w:instrText>
        </w:r>
        <w:r>
          <w:fldChar w:fldCharType="separate"/>
        </w:r>
        <w:r w:rsidR="00D54A4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AE" w:rsidRDefault="00071BAE" w:rsidP="00176E67">
      <w:r>
        <w:separator/>
      </w:r>
    </w:p>
  </w:footnote>
  <w:footnote w:type="continuationSeparator" w:id="0">
    <w:p w:rsidR="00071BAE" w:rsidRDefault="00071BAE"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trackedChanges" w:enforcement="1" w:cryptProviderType="rsaAES" w:cryptAlgorithmClass="hash" w:cryptAlgorithmType="typeAny" w:cryptAlgorithmSid="14" w:cryptSpinCount="100000" w:hash="D9PVC7GHqwzXbD4taQKTtwYD1gzjojqJLeqwikkVICQAVKK+w4E3j4+m8u8hxaHR+xX1MdMAKovHuuiGH1XyJg==" w:salt="+6Ly144xKysVV+naTBmjT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AE"/>
    <w:rsid w:val="000071F7"/>
    <w:rsid w:val="00010B00"/>
    <w:rsid w:val="0002798A"/>
    <w:rsid w:val="00061554"/>
    <w:rsid w:val="00071BAE"/>
    <w:rsid w:val="00074F90"/>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1148"/>
    <w:rsid w:val="00286F6A"/>
    <w:rsid w:val="00291C8C"/>
    <w:rsid w:val="002A1ECE"/>
    <w:rsid w:val="002A2510"/>
    <w:rsid w:val="002A6FA9"/>
    <w:rsid w:val="002B4D1D"/>
    <w:rsid w:val="002C10B1"/>
    <w:rsid w:val="002D222A"/>
    <w:rsid w:val="002F4B35"/>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0AC9"/>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0CF9"/>
    <w:rsid w:val="007E2A15"/>
    <w:rsid w:val="007E56C4"/>
    <w:rsid w:val="007E78AA"/>
    <w:rsid w:val="007F3D5B"/>
    <w:rsid w:val="008107D6"/>
    <w:rsid w:val="00841645"/>
    <w:rsid w:val="00852EC6"/>
    <w:rsid w:val="00856C35"/>
    <w:rsid w:val="00871876"/>
    <w:rsid w:val="008753A7"/>
    <w:rsid w:val="008848E5"/>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0B99"/>
    <w:rsid w:val="009A12D5"/>
    <w:rsid w:val="009A4EA3"/>
    <w:rsid w:val="009A55DC"/>
    <w:rsid w:val="009C220D"/>
    <w:rsid w:val="00A211B2"/>
    <w:rsid w:val="00A2727E"/>
    <w:rsid w:val="00A35524"/>
    <w:rsid w:val="00A60C9E"/>
    <w:rsid w:val="00A74F99"/>
    <w:rsid w:val="00A82BA3"/>
    <w:rsid w:val="00A94ACC"/>
    <w:rsid w:val="00AA2EA7"/>
    <w:rsid w:val="00AE6FA4"/>
    <w:rsid w:val="00AF4BA9"/>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14E73"/>
    <w:rsid w:val="00D41718"/>
    <w:rsid w:val="00D54A4B"/>
    <w:rsid w:val="00D55AFA"/>
    <w:rsid w:val="00D6155E"/>
    <w:rsid w:val="00D83A19"/>
    <w:rsid w:val="00D86A85"/>
    <w:rsid w:val="00D90A75"/>
    <w:rsid w:val="00DA4514"/>
    <w:rsid w:val="00DC47A2"/>
    <w:rsid w:val="00DE1551"/>
    <w:rsid w:val="00DE1A09"/>
    <w:rsid w:val="00DE7FB7"/>
    <w:rsid w:val="00E106E2"/>
    <w:rsid w:val="00E20DDA"/>
    <w:rsid w:val="00E310D3"/>
    <w:rsid w:val="00E32A8B"/>
    <w:rsid w:val="00E36054"/>
    <w:rsid w:val="00E37E7B"/>
    <w:rsid w:val="00E46E04"/>
    <w:rsid w:val="00E87396"/>
    <w:rsid w:val="00E96F6F"/>
    <w:rsid w:val="00EB478A"/>
    <w:rsid w:val="00EC42A3"/>
    <w:rsid w:val="00F0464B"/>
    <w:rsid w:val="00F83033"/>
    <w:rsid w:val="00F966AA"/>
    <w:rsid w:val="00FB538F"/>
    <w:rsid w:val="00FC3071"/>
    <w:rsid w:val="00FD5902"/>
    <w:rsid w:val="00FE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609D4-337C-4B61-8CB5-1DF6C1B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7E7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rog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126</TotalTime>
  <Pages>4</Pages>
  <Words>651</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Lexi Ambrogi</dc:creator>
  <cp:keywords/>
  <cp:lastModifiedBy>Lexi Ambrogi</cp:lastModifiedBy>
  <cp:revision>10</cp:revision>
  <cp:lastPrinted>2002-05-23T18:14:00Z</cp:lastPrinted>
  <dcterms:created xsi:type="dcterms:W3CDTF">2018-03-30T18:26:00Z</dcterms:created>
  <dcterms:modified xsi:type="dcterms:W3CDTF">2018-11-20T18:43:00Z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